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3E98" w14:textId="77777777" w:rsidR="00B302A8" w:rsidRDefault="00B302A8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en-US"/>
        </w:rPr>
      </w:pPr>
      <w:bookmarkStart w:id="0" w:name="_GoBack"/>
      <w:bookmarkEnd w:id="0"/>
    </w:p>
    <w:p w14:paraId="22C2C825" w14:textId="77777777" w:rsidR="00B302A8" w:rsidRDefault="00B302A8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en-US"/>
        </w:rPr>
      </w:pPr>
    </w:p>
    <w:p w14:paraId="4B735640" w14:textId="37F73BED" w:rsidR="00DE048C" w:rsidRPr="009D10CA" w:rsidRDefault="00DE048C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en-US"/>
        </w:rPr>
      </w:pPr>
      <w:r w:rsidRPr="009D10CA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lang w:eastAsia="en-US"/>
        </w:rPr>
        <w:t>FINANCIAL AID APPLICATION FORM</w:t>
      </w:r>
    </w:p>
    <w:p w14:paraId="20B5E712" w14:textId="7D6E7461" w:rsidR="009D10CA" w:rsidRDefault="009D10CA" w:rsidP="009D10CA">
      <w:pPr>
        <w:spacing w:before="0"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11739B16" w14:textId="6C84A3A0" w:rsidR="009D10CA" w:rsidRDefault="009D10CA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en-US"/>
        </w:rPr>
      </w:pPr>
      <w:r w:rsidRPr="009D10CA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en-US"/>
        </w:rPr>
        <w:t xml:space="preserve">This information </w:t>
      </w:r>
      <w:r w:rsidR="00B302A8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en-US"/>
        </w:rPr>
        <w:t>you provide will be treated a</w:t>
      </w:r>
      <w:r w:rsidRPr="009D10CA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en-US"/>
        </w:rPr>
        <w:t>s strictly confidential and will be used for the College’s purposes only.</w:t>
      </w:r>
    </w:p>
    <w:p w14:paraId="378632F8" w14:textId="77777777" w:rsidR="00B302A8" w:rsidRPr="009D10CA" w:rsidRDefault="00B302A8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  <w:lang w:eastAsia="en-US"/>
        </w:rPr>
      </w:pPr>
    </w:p>
    <w:p w14:paraId="7BED257C" w14:textId="6C9EF4FC" w:rsid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/>
        </w:rPr>
      </w:pPr>
    </w:p>
    <w:p w14:paraId="29295BEA" w14:textId="325E1668" w:rsidR="009D10CA" w:rsidRDefault="00B302A8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Please type in the spaces provided. Use an </w:t>
      </w:r>
      <w:r w:rsidR="009D10C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“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x</w:t>
      </w:r>
      <w:r w:rsidR="009D10C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next to chosen option in rows with *</w:t>
      </w:r>
      <w:r w:rsidR="009D10C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>.</w:t>
      </w:r>
    </w:p>
    <w:p w14:paraId="5E8E641A" w14:textId="77777777" w:rsidR="00B302A8" w:rsidRDefault="00B302A8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41099980" w14:textId="77777777" w:rsid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033D4791" w14:textId="60EF47D6" w:rsid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10CA" w14:paraId="67FF58E7" w14:textId="77777777" w:rsidTr="009D10CA">
        <w:tc>
          <w:tcPr>
            <w:tcW w:w="9350" w:type="dxa"/>
          </w:tcPr>
          <w:p w14:paraId="0592B390" w14:textId="26FB7CE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9D10C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highlight w:val="yellow"/>
                <w:lang w:eastAsia="en-US"/>
              </w:rPr>
              <w:t>PART A  PERSONAL INFORMATION</w:t>
            </w:r>
          </w:p>
        </w:tc>
      </w:tr>
      <w:tr w:rsidR="009D10CA" w14:paraId="5C4C62B7" w14:textId="77777777" w:rsidTr="009D10CA">
        <w:tc>
          <w:tcPr>
            <w:tcW w:w="9350" w:type="dxa"/>
          </w:tcPr>
          <w:p w14:paraId="363AE054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A027B98" w14:textId="464604D5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Name:</w:t>
            </w:r>
          </w:p>
        </w:tc>
      </w:tr>
      <w:tr w:rsidR="009D10CA" w14:paraId="6D887A6D" w14:textId="77777777" w:rsidTr="009D10CA">
        <w:tc>
          <w:tcPr>
            <w:tcW w:w="9350" w:type="dxa"/>
          </w:tcPr>
          <w:p w14:paraId="79924A5E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973E0EA" w14:textId="2B67DE0A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SALCC ID#:</w:t>
            </w:r>
          </w:p>
        </w:tc>
      </w:tr>
      <w:tr w:rsidR="009D10CA" w14:paraId="12AEEEA5" w14:textId="77777777" w:rsidTr="009D10CA">
        <w:tc>
          <w:tcPr>
            <w:tcW w:w="9350" w:type="dxa"/>
          </w:tcPr>
          <w:p w14:paraId="75B999BB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7CD8689" w14:textId="2D8F6971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</w:tc>
      </w:tr>
      <w:tr w:rsidR="009D10CA" w14:paraId="682BFA77" w14:textId="77777777" w:rsidTr="009D10CA">
        <w:tc>
          <w:tcPr>
            <w:tcW w:w="9350" w:type="dxa"/>
          </w:tcPr>
          <w:p w14:paraId="5D143DE8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C05DE3F" w14:textId="4A3E5ACD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*Year:    1</w:t>
            </w:r>
            <w:r w:rsidRPr="009D10C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  2</w:t>
            </w:r>
            <w:r w:rsidRPr="009D10C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          3</w:t>
            </w:r>
            <w:r w:rsidRPr="009D10C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10CA" w14:paraId="4D95A6B3" w14:textId="77777777" w:rsidTr="009D10CA">
        <w:tc>
          <w:tcPr>
            <w:tcW w:w="9350" w:type="dxa"/>
          </w:tcPr>
          <w:p w14:paraId="5363B527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A34906D" w14:textId="72E196D1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):</w:t>
            </w:r>
          </w:p>
        </w:tc>
      </w:tr>
      <w:tr w:rsidR="009D10CA" w14:paraId="1BFEEA64" w14:textId="77777777" w:rsidTr="009D10CA">
        <w:tc>
          <w:tcPr>
            <w:tcW w:w="9350" w:type="dxa"/>
          </w:tcPr>
          <w:p w14:paraId="5A784B04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128F9AC" w14:textId="0A0A36C6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Sex:</w:t>
            </w:r>
          </w:p>
        </w:tc>
      </w:tr>
      <w:tr w:rsidR="009D10CA" w14:paraId="582C9A31" w14:textId="77777777" w:rsidTr="009D10CA">
        <w:tc>
          <w:tcPr>
            <w:tcW w:w="9350" w:type="dxa"/>
          </w:tcPr>
          <w:p w14:paraId="123A4DEC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D72CCEE" w14:textId="5B4C1E7B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Marital Status:</w:t>
            </w:r>
          </w:p>
        </w:tc>
      </w:tr>
      <w:tr w:rsidR="009D10CA" w14:paraId="023F8C49" w14:textId="77777777" w:rsidTr="009D10CA">
        <w:tc>
          <w:tcPr>
            <w:tcW w:w="9350" w:type="dxa"/>
          </w:tcPr>
          <w:p w14:paraId="6B155245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224362F" w14:textId="7BE17C10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Nationality:</w:t>
            </w:r>
          </w:p>
        </w:tc>
      </w:tr>
      <w:tr w:rsidR="009D10CA" w14:paraId="1450CCF0" w14:textId="77777777" w:rsidTr="009D10CA">
        <w:tc>
          <w:tcPr>
            <w:tcW w:w="9350" w:type="dxa"/>
          </w:tcPr>
          <w:p w14:paraId="768E5595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AF56C83" w14:textId="1839659D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Address:</w:t>
            </w:r>
          </w:p>
        </w:tc>
      </w:tr>
      <w:tr w:rsidR="009D10CA" w14:paraId="0615F72A" w14:textId="77777777" w:rsidTr="009D10CA">
        <w:tc>
          <w:tcPr>
            <w:tcW w:w="9350" w:type="dxa"/>
          </w:tcPr>
          <w:p w14:paraId="182AAAE5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AD2DA84" w14:textId="78D11C05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Contact Number(s):</w:t>
            </w:r>
          </w:p>
        </w:tc>
      </w:tr>
      <w:tr w:rsidR="009D10CA" w14:paraId="079FD287" w14:textId="77777777" w:rsidTr="009D10CA">
        <w:tc>
          <w:tcPr>
            <w:tcW w:w="9350" w:type="dxa"/>
          </w:tcPr>
          <w:p w14:paraId="1CAEFED3" w14:textId="77777777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3B7A774" w14:textId="09D3DC5C" w:rsidR="009D10CA" w:rsidRDefault="009D10CA" w:rsidP="009D10C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GoogleApps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Email Address:</w:t>
            </w:r>
          </w:p>
        </w:tc>
      </w:tr>
    </w:tbl>
    <w:p w14:paraId="56A3C57E" w14:textId="77777777" w:rsid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36D06C1D" w14:textId="74D0606F" w:rsid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79108299" w14:textId="77777777" w:rsidR="009D10CA" w:rsidRPr="009D10CA" w:rsidRDefault="009D10CA" w:rsidP="009D10C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14:paraId="22C0B2B0" w14:textId="38AFA8EE" w:rsidR="00DE048C" w:rsidRDefault="00DE048C" w:rsidP="009D10CA">
      <w:pPr>
        <w:spacing w:before="0" w:after="0" w:line="240" w:lineRule="auto"/>
        <w:ind w:left="-126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14:paraId="45F0864E" w14:textId="52F8177F" w:rsidR="006E50EF" w:rsidRDefault="006E50EF" w:rsidP="00EC5CE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5CEB" w14:paraId="2456A50A" w14:textId="77777777" w:rsidTr="00825D4F">
        <w:tc>
          <w:tcPr>
            <w:tcW w:w="9350" w:type="dxa"/>
            <w:gridSpan w:val="3"/>
          </w:tcPr>
          <w:p w14:paraId="602FC99E" w14:textId="0C8CA927" w:rsidR="00EC5CEB" w:rsidRP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C5CE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:lang w:eastAsia="en-US"/>
              </w:rPr>
              <w:lastRenderedPageBreak/>
              <w:t>PART B   FINANCIAL INFORMATION</w:t>
            </w:r>
          </w:p>
        </w:tc>
      </w:tr>
      <w:tr w:rsidR="00EC5CEB" w14:paraId="0D7FCEA4" w14:textId="77777777" w:rsidTr="007254BC">
        <w:tc>
          <w:tcPr>
            <w:tcW w:w="9350" w:type="dxa"/>
            <w:gridSpan w:val="3"/>
          </w:tcPr>
          <w:p w14:paraId="7EFE35FA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139D908" w14:textId="67E2FEE6" w:rsidR="00EC5CEB" w:rsidRDefault="00957C7E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*Please i</w:t>
            </w:r>
            <w:r w:rsidR="00EC5CE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ndicate primary means of financial support:</w:t>
            </w:r>
          </w:p>
          <w:p w14:paraId="34FD2CF8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F6053E8" w14:textId="7FB30040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Parents</w:t>
            </w:r>
            <w:r w:rsidR="008F00D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Self Supporting                Spouse                Other (indicate)</w:t>
            </w:r>
          </w:p>
        </w:tc>
      </w:tr>
      <w:tr w:rsidR="00EC5CEB" w14:paraId="731E8DDE" w14:textId="77777777" w:rsidTr="00EC5CEB">
        <w:tc>
          <w:tcPr>
            <w:tcW w:w="3116" w:type="dxa"/>
          </w:tcPr>
          <w:p w14:paraId="7C16057D" w14:textId="77777777" w:rsidR="008F00DD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B271782" w14:textId="60641F6A" w:rsidR="00EC5CEB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F00D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Name of supporting person(s)</w:t>
            </w:r>
          </w:p>
        </w:tc>
        <w:tc>
          <w:tcPr>
            <w:tcW w:w="3117" w:type="dxa"/>
          </w:tcPr>
          <w:p w14:paraId="1393A9CA" w14:textId="77777777" w:rsidR="008F00DD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5BDBD54" w14:textId="73DD8065" w:rsidR="00EC5CEB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F00D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Occupation</w:t>
            </w:r>
          </w:p>
        </w:tc>
        <w:tc>
          <w:tcPr>
            <w:tcW w:w="3117" w:type="dxa"/>
          </w:tcPr>
          <w:p w14:paraId="572E717C" w14:textId="77777777" w:rsidR="008F00DD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B1516F4" w14:textId="17AB391B" w:rsidR="00EC5CEB" w:rsidRP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F00D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Monthly Income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(attach salary slips)</w:t>
            </w:r>
          </w:p>
        </w:tc>
      </w:tr>
      <w:tr w:rsidR="00EC5CEB" w14:paraId="0D76CF7D" w14:textId="77777777" w:rsidTr="00EC5CEB">
        <w:tc>
          <w:tcPr>
            <w:tcW w:w="3116" w:type="dxa"/>
          </w:tcPr>
          <w:p w14:paraId="3ECE116B" w14:textId="77777777" w:rsid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63567F8" w14:textId="179EB68E" w:rsidR="00EC5CEB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7" w:type="dxa"/>
          </w:tcPr>
          <w:p w14:paraId="79E28BB4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14:paraId="031666EA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C5CEB" w14:paraId="4FD55F9B" w14:textId="77777777" w:rsidTr="00EC5CEB">
        <w:tc>
          <w:tcPr>
            <w:tcW w:w="3116" w:type="dxa"/>
          </w:tcPr>
          <w:p w14:paraId="6108D996" w14:textId="77777777" w:rsid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202B5E5" w14:textId="027F19AE" w:rsidR="00EC5CEB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7" w:type="dxa"/>
          </w:tcPr>
          <w:p w14:paraId="5D08E79C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</w:tcPr>
          <w:p w14:paraId="39AA2836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C5CEB" w14:paraId="23D84BEA" w14:textId="77777777" w:rsidTr="00C62230">
        <w:tc>
          <w:tcPr>
            <w:tcW w:w="9350" w:type="dxa"/>
            <w:gridSpan w:val="3"/>
          </w:tcPr>
          <w:p w14:paraId="58967C20" w14:textId="77777777" w:rsidR="00EC5CEB" w:rsidRDefault="00EC5CE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1D2ECEE" w14:textId="2F3207E7" w:rsid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How many persons depend on this income? (including yourself)</w:t>
            </w:r>
          </w:p>
        </w:tc>
      </w:tr>
      <w:tr w:rsidR="00EC5CEB" w14:paraId="51422EC1" w14:textId="77777777" w:rsidTr="00F85B43">
        <w:tc>
          <w:tcPr>
            <w:tcW w:w="9350" w:type="dxa"/>
            <w:gridSpan w:val="3"/>
          </w:tcPr>
          <w:p w14:paraId="7506FB06" w14:textId="77777777" w:rsid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64E3489" w14:textId="7E71F668" w:rsidR="008F00DD" w:rsidRDefault="008F00D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Please indicate any other means of support (if any)</w:t>
            </w:r>
          </w:p>
        </w:tc>
      </w:tr>
      <w:tr w:rsidR="009B277D" w14:paraId="026B65F1" w14:textId="77777777" w:rsidTr="00F85B43">
        <w:tc>
          <w:tcPr>
            <w:tcW w:w="9350" w:type="dxa"/>
            <w:gridSpan w:val="3"/>
          </w:tcPr>
          <w:p w14:paraId="44518820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8052DC4" w14:textId="09B992CC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*What do you need financial assistance with?</w:t>
            </w:r>
          </w:p>
          <w:p w14:paraId="5D1B7BDB" w14:textId="05E6F80D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Tuition           School Supplies            </w:t>
            </w:r>
            <w:r w:rsidR="009E611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Device            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Other (Please indicate)</w:t>
            </w:r>
          </w:p>
        </w:tc>
      </w:tr>
      <w:tr w:rsidR="009B277D" w14:paraId="020DE243" w14:textId="77777777" w:rsidTr="00F85B43">
        <w:tc>
          <w:tcPr>
            <w:tcW w:w="9350" w:type="dxa"/>
            <w:gridSpan w:val="3"/>
          </w:tcPr>
          <w:p w14:paraId="4FBCF8A0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23B2A46C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*Have you applied to any other source for financial assistance for this academic year?</w:t>
            </w:r>
          </w:p>
          <w:p w14:paraId="1D000E9B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No         Yes </w:t>
            </w:r>
          </w:p>
          <w:p w14:paraId="545CAAB6" w14:textId="2DCED244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If yes, please specify source and amount:</w:t>
            </w:r>
          </w:p>
        </w:tc>
      </w:tr>
    </w:tbl>
    <w:p w14:paraId="21434E4D" w14:textId="7265336C" w:rsidR="00EC5CEB" w:rsidRDefault="00EC5CEB" w:rsidP="00EC5CE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14:paraId="2F72A355" w14:textId="5BF0B956" w:rsidR="009B277D" w:rsidRDefault="009B277D" w:rsidP="00EC5CE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9B277D" w14:paraId="235BE145" w14:textId="77777777" w:rsidTr="002259CA">
        <w:tc>
          <w:tcPr>
            <w:tcW w:w="9350" w:type="dxa"/>
            <w:gridSpan w:val="3"/>
          </w:tcPr>
          <w:p w14:paraId="17689D01" w14:textId="192183EF" w:rsidR="009B277D" w:rsidRP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B277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highlight w:val="yellow"/>
                <w:lang w:eastAsia="en-US"/>
              </w:rPr>
              <w:t>PART C   REFERNCES</w:t>
            </w:r>
          </w:p>
        </w:tc>
      </w:tr>
      <w:tr w:rsidR="009B277D" w14:paraId="58AE9E39" w14:textId="77777777" w:rsidTr="00B01859">
        <w:tc>
          <w:tcPr>
            <w:tcW w:w="9350" w:type="dxa"/>
            <w:gridSpan w:val="3"/>
          </w:tcPr>
          <w:p w14:paraId="6A497999" w14:textId="77777777" w:rsidR="00B302A8" w:rsidRDefault="00B302A8" w:rsidP="002C18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24BEEA5" w14:textId="78E240DC" w:rsidR="009B277D" w:rsidRDefault="009B277D" w:rsidP="002C18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You need to find two (2) persons as references. The Principal/Teacher from your last school (new students) or a Lecturer (continuing students), and one respectable member of your community or a person who can comment on your financial situation. It is important to note that the reference person must </w:t>
            </w:r>
            <w:r w:rsidR="002C18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 xml:space="preserve">NOT </w:t>
            </w:r>
            <w:r w:rsidR="002C189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be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a relative</w:t>
            </w:r>
            <w:r w:rsidR="00957C7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or one of our Counsellors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r w:rsidRPr="009B277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forward the Referee Form (available on the College’s website) to each person, and ask them t</w:t>
            </w:r>
            <w:r w:rsidR="00B302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o email the completed referee f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o</w:t>
            </w:r>
            <w:r w:rsidR="00B302A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m to </w:t>
            </w:r>
            <w:hyperlink r:id="rId10" w:history="1">
              <w:r w:rsidR="00100221" w:rsidRPr="006D0968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en-US"/>
                </w:rPr>
                <w:t>financialaid@apps.salcc.edu.lc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with your name as the subject of the email. </w:t>
            </w:r>
          </w:p>
          <w:p w14:paraId="37A1E3D8" w14:textId="1FCACDF5" w:rsidR="00B302A8" w:rsidRDefault="00B302A8" w:rsidP="002C189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9B277D" w14:paraId="619A6710" w14:textId="77777777" w:rsidTr="002C189B">
        <w:tc>
          <w:tcPr>
            <w:tcW w:w="3116" w:type="dxa"/>
          </w:tcPr>
          <w:p w14:paraId="3344AA5A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DF8D8DC" w14:textId="2B561E62" w:rsidR="002C189B" w:rsidRP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Name of Referee</w:t>
            </w:r>
          </w:p>
        </w:tc>
        <w:tc>
          <w:tcPr>
            <w:tcW w:w="3989" w:type="dxa"/>
          </w:tcPr>
          <w:p w14:paraId="04F664B9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EA435D5" w14:textId="1302A552" w:rsidR="002C189B" w:rsidRP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2245" w:type="dxa"/>
          </w:tcPr>
          <w:p w14:paraId="26834285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CB1F1E9" w14:textId="12DADE05" w:rsidR="002C189B" w:rsidRP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Contact Number(s)</w:t>
            </w:r>
          </w:p>
        </w:tc>
      </w:tr>
      <w:tr w:rsidR="009B277D" w14:paraId="688EE312" w14:textId="77777777" w:rsidTr="002C189B">
        <w:tc>
          <w:tcPr>
            <w:tcW w:w="3116" w:type="dxa"/>
          </w:tcPr>
          <w:p w14:paraId="5B8E6707" w14:textId="77777777" w:rsid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B70AE78" w14:textId="16B5E7E8" w:rsidR="009B277D" w:rsidRP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89" w:type="dxa"/>
          </w:tcPr>
          <w:p w14:paraId="2CE233BF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14:paraId="7CE7ED7E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9B277D" w14:paraId="0DDD6C18" w14:textId="77777777" w:rsidTr="002C189B">
        <w:tc>
          <w:tcPr>
            <w:tcW w:w="3116" w:type="dxa"/>
          </w:tcPr>
          <w:p w14:paraId="03765F45" w14:textId="77777777" w:rsid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CAA23BF" w14:textId="330C8C7D" w:rsidR="009B277D" w:rsidRPr="002C189B" w:rsidRDefault="002C189B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89" w:type="dxa"/>
          </w:tcPr>
          <w:p w14:paraId="362A3A0B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14:paraId="0D0181CE" w14:textId="77777777" w:rsidR="009B277D" w:rsidRDefault="009B277D" w:rsidP="00EC5C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D0300B1" w14:textId="6F3194F5" w:rsidR="009B277D" w:rsidRDefault="009B277D" w:rsidP="00EC5CE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14:paraId="5C2C725D" w14:textId="302C4143" w:rsidR="002C189B" w:rsidRDefault="002C189B" w:rsidP="00EC5CE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14:paraId="2CD07B43" w14:textId="336CB6B0" w:rsidR="002C189B" w:rsidRDefault="002C189B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B302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When complete, please email this form from your SALCC </w:t>
      </w:r>
      <w:proofErr w:type="spellStart"/>
      <w:r w:rsidRPr="00B302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GoogleApps</w:t>
      </w:r>
      <w:proofErr w:type="spellEnd"/>
      <w:r w:rsidRPr="00B302A8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email with your name as the subject. Send email to </w:t>
      </w:r>
      <w:hyperlink r:id="rId11" w:history="1">
        <w:r w:rsidR="00100221" w:rsidRPr="006D0968">
          <w:rPr>
            <w:rStyle w:val="Hyperlink"/>
            <w:rFonts w:ascii="Times New Roman" w:eastAsia="Times New Roman" w:hAnsi="Times New Roman" w:cs="Times New Roman"/>
            <w:b/>
            <w:kern w:val="0"/>
            <w:sz w:val="24"/>
            <w:szCs w:val="24"/>
            <w:lang w:eastAsia="en-US"/>
          </w:rPr>
          <w:t>financialaid@apps.salcc.edu.lc</w:t>
        </w:r>
      </w:hyperlink>
    </w:p>
    <w:p w14:paraId="45BE4730" w14:textId="77777777" w:rsidR="00100221" w:rsidRPr="00B302A8" w:rsidRDefault="00100221" w:rsidP="00B302A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sectPr w:rsidR="00100221" w:rsidRPr="00B302A8" w:rsidSect="00B302A8">
      <w:headerReference w:type="first" r:id="rId12"/>
      <w:pgSz w:w="12240" w:h="15840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FEE0" w14:textId="77777777" w:rsidR="00A14EA0" w:rsidRDefault="00A14EA0" w:rsidP="00D45945">
      <w:pPr>
        <w:spacing w:before="0" w:after="0" w:line="240" w:lineRule="auto"/>
      </w:pPr>
      <w:r>
        <w:separator/>
      </w:r>
    </w:p>
  </w:endnote>
  <w:endnote w:type="continuationSeparator" w:id="0">
    <w:p w14:paraId="1FA93EBA" w14:textId="77777777" w:rsidR="00A14EA0" w:rsidRDefault="00A14EA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293E" w14:textId="77777777" w:rsidR="00A14EA0" w:rsidRDefault="00A14EA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3F5BBBD" w14:textId="77777777" w:rsidR="00A14EA0" w:rsidRDefault="00A14EA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7510"/>
    </w:tblGrid>
    <w:tr w:rsidR="00A57C5F" w:rsidRPr="009067F8" w14:paraId="588F8EBA" w14:textId="77777777" w:rsidTr="002D5C2B">
      <w:trPr>
        <w:trHeight w:val="343"/>
      </w:trPr>
      <w:tc>
        <w:tcPr>
          <w:tcW w:w="3540" w:type="dxa"/>
          <w:vAlign w:val="center"/>
        </w:tcPr>
        <w:p w14:paraId="745CB5A1" w14:textId="69B025F2" w:rsidR="00A57C5F" w:rsidRPr="00DE048C" w:rsidRDefault="00A57C5F" w:rsidP="00A57C5F">
          <w:pPr>
            <w:pStyle w:val="Header"/>
            <w:ind w:left="-818" w:firstLine="818"/>
            <w:rPr>
              <w:noProof/>
              <w:color w:val="000000"/>
              <w:lang w:eastAsia="en-US"/>
            </w:rPr>
          </w:pPr>
          <w:r w:rsidRPr="00DE048C">
            <w:rPr>
              <w:noProof/>
              <w:color w:val="000000"/>
              <w:lang w:eastAsia="en-US"/>
            </w:rPr>
            <w:drawing>
              <wp:anchor distT="0" distB="0" distL="114300" distR="114300" simplePos="0" relativeHeight="251671552" behindDoc="0" locked="0" layoutInCell="1" allowOverlap="1" wp14:anchorId="4AEFF1D9" wp14:editId="67350BCA">
                <wp:simplePos x="0" y="0"/>
                <wp:positionH relativeFrom="column">
                  <wp:posOffset>-76200</wp:posOffset>
                </wp:positionH>
                <wp:positionV relativeFrom="paragraph">
                  <wp:posOffset>-37465</wp:posOffset>
                </wp:positionV>
                <wp:extent cx="1882140" cy="1318260"/>
                <wp:effectExtent l="0" t="0" r="381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8" r="4301" b="6486"/>
                        <a:stretch/>
                      </pic:blipFill>
                      <pic:spPr bwMode="auto">
                        <a:xfrm>
                          <a:off x="0" y="0"/>
                          <a:ext cx="188214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048C">
            <w:rPr>
              <w:noProof/>
              <w:color w:val="000000"/>
              <w:lang w:eastAsia="en-US"/>
            </w:rPr>
            <w:softHyphen/>
          </w:r>
        </w:p>
      </w:tc>
      <w:tc>
        <w:tcPr>
          <w:tcW w:w="7510" w:type="dxa"/>
          <w:vAlign w:val="center"/>
        </w:tcPr>
        <w:p w14:paraId="23B0E2E4" w14:textId="7895522E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noProof/>
              <w:color w:val="FFFFFF"/>
              <w:sz w:val="16"/>
              <w:szCs w:val="16"/>
              <w:lang w:eastAsia="en-US"/>
            </w:rPr>
            <w:drawing>
              <wp:anchor distT="0" distB="0" distL="114300" distR="114300" simplePos="0" relativeHeight="251669504" behindDoc="1" locked="0" layoutInCell="1" allowOverlap="1" wp14:anchorId="02D2810C" wp14:editId="29D9D0AB">
                <wp:simplePos x="0" y="0"/>
                <wp:positionH relativeFrom="column">
                  <wp:posOffset>-373380</wp:posOffset>
                </wp:positionH>
                <wp:positionV relativeFrom="paragraph">
                  <wp:posOffset>-22225</wp:posOffset>
                </wp:positionV>
                <wp:extent cx="5273040" cy="1287780"/>
                <wp:effectExtent l="0" t="0" r="3810" b="762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304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Morne</w:t>
          </w:r>
          <w:proofErr w:type="spellEnd"/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 xml:space="preserve"> Fortune,</w:t>
          </w:r>
        </w:p>
        <w:p w14:paraId="53FD12FA" w14:textId="137E95F7" w:rsidR="00A57C5F" w:rsidRPr="00DE048C" w:rsidRDefault="00FD2C82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noProof/>
              <w:color w:val="FFFFFF"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A186A41" wp14:editId="74CF1D33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136525</wp:posOffset>
                    </wp:positionV>
                    <wp:extent cx="2209800" cy="628650"/>
                    <wp:effectExtent l="0" t="0" r="19050" b="1905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9800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E74C08" w14:textId="53D67AE5" w:rsidR="00A57C5F" w:rsidRPr="00DE048C" w:rsidRDefault="00FD2C82" w:rsidP="00A57C5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6228"/>
                                    <w:sz w:val="28"/>
                                    <w:szCs w:val="28"/>
                                  </w:rPr>
                                </w:pPr>
                                <w:r w:rsidRPr="00DE048C">
                                  <w:rPr>
                                    <w:b/>
                                    <w:bCs/>
                                    <w:color w:val="4F6228"/>
                                    <w:sz w:val="28"/>
                                    <w:szCs w:val="28"/>
                                  </w:rPr>
                                  <w:t>Counselling &amp; Learning Support Unit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w14:anchorId="7A186A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.3pt;margin-top:10.75pt;width:17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" fillcolor="white [3201]" strokeweight=".5pt">
                    <v:textbox>
                      <w:txbxContent>
                        <w:p w14:paraId="70E74C08" w14:textId="53D67AE5" w:rsidR="00A57C5F" w:rsidRPr="00DE048C" w:rsidRDefault="00FD2C82" w:rsidP="00A57C5F">
                          <w:pPr>
                            <w:jc w:val="center"/>
                            <w:rPr>
                              <w:b/>
                              <w:bCs/>
                              <w:color w:val="4F6228"/>
                              <w:sz w:val="28"/>
                              <w:szCs w:val="28"/>
                            </w:rPr>
                          </w:pPr>
                          <w:r w:rsidRPr="00DE048C">
                            <w:rPr>
                              <w:b/>
                              <w:bCs/>
                              <w:color w:val="4F6228"/>
                              <w:sz w:val="28"/>
                              <w:szCs w:val="28"/>
                            </w:rPr>
                            <w:t>Counselling &amp; Learning Support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57C5F"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General Post Office</w:t>
          </w:r>
        </w:p>
        <w:p w14:paraId="2ECDEBF8" w14:textId="789B025E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Castries, LC04 101</w:t>
          </w:r>
        </w:p>
        <w:p w14:paraId="2CE25932" w14:textId="14D8DBFB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Saint Lucia, West Indies</w:t>
          </w:r>
        </w:p>
        <w:p w14:paraId="02848D50" w14:textId="77777777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</w:p>
        <w:p w14:paraId="322DE7BE" w14:textId="77777777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Website: https://salcc.edu.lc</w:t>
          </w:r>
        </w:p>
        <w:p w14:paraId="262027EA" w14:textId="3FC38801" w:rsidR="00A57C5F" w:rsidRPr="00DE048C" w:rsidRDefault="00A57C5F" w:rsidP="00A57C5F">
          <w:pPr>
            <w:pStyle w:val="Header"/>
            <w:rPr>
              <w:rFonts w:ascii="Calibri" w:eastAsia="Times New Roman" w:hAnsi="Calibri" w:cs="Times New Roman"/>
              <w:color w:val="FFFFFF"/>
              <w:sz w:val="16"/>
              <w:szCs w:val="16"/>
            </w:rPr>
          </w:pP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Email:</w:t>
          </w:r>
          <w:r w:rsidR="00FD2C82"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 xml:space="preserve"> </w:t>
          </w:r>
          <w:r w:rsidR="00100221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financialaid</w:t>
          </w: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@apps.salcc.edu.lc</w:t>
          </w:r>
        </w:p>
        <w:p w14:paraId="3AA7F5DA" w14:textId="1FD8ADC5" w:rsidR="00A57C5F" w:rsidRPr="00DE048C" w:rsidRDefault="00A57C5F" w:rsidP="00FD2C82">
          <w:pPr>
            <w:pStyle w:val="Header"/>
            <w:rPr>
              <w:noProof/>
              <w:color w:val="FFFFFF"/>
              <w:sz w:val="16"/>
              <w:szCs w:val="16"/>
              <w:lang w:eastAsia="en-US"/>
            </w:rPr>
          </w:pPr>
          <w:r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Tel: 1-758-457-</w:t>
          </w:r>
          <w:r w:rsidR="00FD2C82" w:rsidRPr="00DE048C">
            <w:rPr>
              <w:rFonts w:ascii="Calibri" w:eastAsia="Times New Roman" w:hAnsi="Calibri" w:cs="Times New Roman"/>
              <w:color w:val="FFFFFF"/>
              <w:sz w:val="16"/>
              <w:szCs w:val="16"/>
            </w:rPr>
            <w:t>5229</w:t>
          </w:r>
        </w:p>
      </w:tc>
    </w:tr>
  </w:tbl>
  <w:p w14:paraId="75378607" w14:textId="24EB39FE" w:rsidR="00A57C5F" w:rsidRDefault="00A57C5F" w:rsidP="003B0567">
    <w:pPr>
      <w:pStyle w:val="Header"/>
    </w:pPr>
    <w:r w:rsidRPr="00DE048C">
      <w:rPr>
        <w:b/>
        <w:bCs/>
        <w:color w:val="632423"/>
        <w:sz w:val="32"/>
        <w:szCs w:val="32"/>
      </w:rPr>
      <w:softHyphen/>
    </w:r>
    <w:r w:rsidRPr="00DE048C">
      <w:rPr>
        <w:b/>
        <w:bCs/>
        <w:color w:val="632423"/>
        <w:sz w:val="32"/>
        <w:szCs w:val="32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D0"/>
    <w:rsid w:val="00063544"/>
    <w:rsid w:val="00082EA6"/>
    <w:rsid w:val="00083BAA"/>
    <w:rsid w:val="00100221"/>
    <w:rsid w:val="0016050C"/>
    <w:rsid w:val="001766D6"/>
    <w:rsid w:val="00260E53"/>
    <w:rsid w:val="002C189B"/>
    <w:rsid w:val="003444BE"/>
    <w:rsid w:val="0036415A"/>
    <w:rsid w:val="003936EF"/>
    <w:rsid w:val="003B0567"/>
    <w:rsid w:val="003C0EC2"/>
    <w:rsid w:val="003E24DF"/>
    <w:rsid w:val="004437C0"/>
    <w:rsid w:val="004A2B0D"/>
    <w:rsid w:val="005114AE"/>
    <w:rsid w:val="005209A7"/>
    <w:rsid w:val="00532520"/>
    <w:rsid w:val="00534140"/>
    <w:rsid w:val="00563742"/>
    <w:rsid w:val="00564809"/>
    <w:rsid w:val="00597E25"/>
    <w:rsid w:val="005C2210"/>
    <w:rsid w:val="005F1EA6"/>
    <w:rsid w:val="00611D63"/>
    <w:rsid w:val="00615018"/>
    <w:rsid w:val="0062123A"/>
    <w:rsid w:val="00646E75"/>
    <w:rsid w:val="006C5381"/>
    <w:rsid w:val="006E50EF"/>
    <w:rsid w:val="006F6F10"/>
    <w:rsid w:val="00711C1B"/>
    <w:rsid w:val="00783E79"/>
    <w:rsid w:val="007B5AE8"/>
    <w:rsid w:val="007F5192"/>
    <w:rsid w:val="00854100"/>
    <w:rsid w:val="008B78F8"/>
    <w:rsid w:val="008F00DD"/>
    <w:rsid w:val="009067F8"/>
    <w:rsid w:val="00957C7E"/>
    <w:rsid w:val="009B277D"/>
    <w:rsid w:val="009C4B20"/>
    <w:rsid w:val="009D10CA"/>
    <w:rsid w:val="009E6112"/>
    <w:rsid w:val="00A015D0"/>
    <w:rsid w:val="00A11A20"/>
    <w:rsid w:val="00A14EA0"/>
    <w:rsid w:val="00A354FB"/>
    <w:rsid w:val="00A57C5F"/>
    <w:rsid w:val="00A96CF8"/>
    <w:rsid w:val="00AB4269"/>
    <w:rsid w:val="00AB593E"/>
    <w:rsid w:val="00B22555"/>
    <w:rsid w:val="00B302A8"/>
    <w:rsid w:val="00B50294"/>
    <w:rsid w:val="00BA1974"/>
    <w:rsid w:val="00C63950"/>
    <w:rsid w:val="00C70786"/>
    <w:rsid w:val="00C8222A"/>
    <w:rsid w:val="00D20E8D"/>
    <w:rsid w:val="00D45945"/>
    <w:rsid w:val="00D66593"/>
    <w:rsid w:val="00DE048C"/>
    <w:rsid w:val="00E27B46"/>
    <w:rsid w:val="00E55D74"/>
    <w:rsid w:val="00E6540C"/>
    <w:rsid w:val="00E81E2A"/>
    <w:rsid w:val="00E834B7"/>
    <w:rsid w:val="00E87C74"/>
    <w:rsid w:val="00EB4E1E"/>
    <w:rsid w:val="00EC5CEB"/>
    <w:rsid w:val="00EE0952"/>
    <w:rsid w:val="00FB0A6B"/>
    <w:rsid w:val="00FD2C82"/>
    <w:rsid w:val="00FD52E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ED961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EA6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0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E048C"/>
    <w:rPr>
      <w:rFonts w:eastAsia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277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ialaid@apps.salcc.edu.lc" TargetMode="External"/><Relationship Id="rId5" Type="http://schemas.openxmlformats.org/officeDocument/2006/relationships/styles" Target="styles.xml"/><Relationship Id="rId10" Type="http://schemas.openxmlformats.org/officeDocument/2006/relationships/hyperlink" Target="mailto:financialaid@apps.salcc.edu.l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ms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B0A671-1C40-44E6-9EDC-20ADC0A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2022-08-31T14:13:00Z</dcterms:created>
  <dcterms:modified xsi:type="dcterms:W3CDTF">2022-08-31T14:13:00Z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